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E247AC">
        <w:rPr>
          <w:b/>
          <w:bCs/>
          <w:szCs w:val="22"/>
        </w:rPr>
        <w:t xml:space="preserve">CONTRATO Nº </w:t>
      </w:r>
      <w:r w:rsidR="00E247AC" w:rsidRPr="00E247AC">
        <w:rPr>
          <w:b/>
          <w:bCs/>
          <w:szCs w:val="22"/>
        </w:rPr>
        <w:t>019/2021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>
        <w:rPr>
          <w:b/>
          <w:bCs/>
          <w:szCs w:val="22"/>
        </w:rPr>
        <w:t xml:space="preserve"> </w:t>
      </w:r>
      <w:r w:rsidR="00E247AC">
        <w:rPr>
          <w:b/>
          <w:bCs/>
          <w:szCs w:val="22"/>
        </w:rPr>
        <w:t xml:space="preserve">LÚCIA </w:t>
      </w:r>
      <w:r w:rsidR="00004CF5">
        <w:rPr>
          <w:b/>
          <w:bCs/>
          <w:szCs w:val="22"/>
        </w:rPr>
        <w:t>FLAUZINO TARDIN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617042">
        <w:rPr>
          <w:b/>
          <w:bCs/>
          <w:szCs w:val="22"/>
        </w:rPr>
        <w:t>LÚCIA FLAUZINO TARDIN</w:t>
      </w:r>
      <w:r w:rsidR="002D45AF">
        <w:rPr>
          <w:b/>
          <w:bCs/>
          <w:szCs w:val="22"/>
        </w:rPr>
        <w:t xml:space="preserve"> </w:t>
      </w:r>
      <w:r w:rsidRPr="00A90AF8">
        <w:rPr>
          <w:b/>
          <w:bCs/>
          <w:szCs w:val="22"/>
        </w:rPr>
        <w:t xml:space="preserve">, </w:t>
      </w:r>
      <w:r w:rsidR="00617042">
        <w:rPr>
          <w:bCs/>
          <w:szCs w:val="22"/>
        </w:rPr>
        <w:t>brasileira</w:t>
      </w:r>
      <w:r>
        <w:rPr>
          <w:bCs/>
          <w:szCs w:val="22"/>
        </w:rPr>
        <w:t>, produtor</w:t>
      </w:r>
      <w:r w:rsidR="00617042">
        <w:rPr>
          <w:bCs/>
          <w:szCs w:val="22"/>
        </w:rPr>
        <w:t>a</w:t>
      </w:r>
      <w:r>
        <w:rPr>
          <w:bCs/>
          <w:szCs w:val="22"/>
        </w:rPr>
        <w:t xml:space="preserve"> rural</w:t>
      </w:r>
      <w:r w:rsidR="002D45AF">
        <w:rPr>
          <w:bCs/>
          <w:szCs w:val="22"/>
        </w:rPr>
        <w:t>, inscrito no CPF</w:t>
      </w:r>
      <w:r w:rsidR="00E247AC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069.116.187-97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E247AC" w:rsidRDefault="00E247AC" w:rsidP="00E247AC">
      <w:pPr>
        <w:spacing w:line="360" w:lineRule="auto"/>
        <w:jc w:val="both"/>
        <w:rPr>
          <w:sz w:val="12"/>
          <w:szCs w:val="12"/>
        </w:rPr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E247AC" w:rsidRDefault="00E247AC" w:rsidP="00E247AC">
      <w:pPr>
        <w:spacing w:line="360" w:lineRule="auto"/>
        <w:jc w:val="both"/>
        <w:rPr>
          <w:sz w:val="14"/>
          <w:szCs w:val="14"/>
        </w:rPr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R$1.486,40 (um mil, quatrocentos e oitenta e seis reais e quarenta centavos) pelo fornecimento de 160 dúzias de ovo caipira, pelo valor unitário de R$9,29 (nove reais e vinte e nove centavos).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E247AC" w:rsidRDefault="00E247AC" w:rsidP="00E247AC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E247AC" w:rsidRDefault="00E247AC" w:rsidP="00E247AC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E247AC" w:rsidRDefault="00E247AC" w:rsidP="00E247AC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E247AC" w:rsidRDefault="00E247AC" w:rsidP="00E247AC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E247AC" w:rsidRDefault="00E247AC" w:rsidP="00E247AC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E247AC" w:rsidRDefault="00E247AC" w:rsidP="00E247AC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E247AC" w:rsidRDefault="00E247AC" w:rsidP="00E247AC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E247AC" w:rsidRDefault="00E247AC" w:rsidP="00E247AC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lastRenderedPageBreak/>
        <w:t xml:space="preserve">Parágrafo Primeiro - </w:t>
      </w:r>
      <w:r>
        <w:t>Constituem obrigações da CONTRATANTE:</w:t>
      </w:r>
    </w:p>
    <w:p w:rsidR="00E247AC" w:rsidRDefault="00E247AC" w:rsidP="00E247AC">
      <w:pPr>
        <w:spacing w:line="360" w:lineRule="auto"/>
        <w:jc w:val="both"/>
      </w:pPr>
      <w:r>
        <w:t>I – Requisitar o fornecimento do objeto na forma prevista no Edital.</w:t>
      </w:r>
    </w:p>
    <w:p w:rsidR="00E247AC" w:rsidRDefault="00E247AC" w:rsidP="00E247AC">
      <w:pPr>
        <w:spacing w:line="360" w:lineRule="auto"/>
        <w:jc w:val="both"/>
      </w:pPr>
      <w:r>
        <w:t>II – Expedir a nota de empenho;</w:t>
      </w:r>
    </w:p>
    <w:p w:rsidR="00E247AC" w:rsidRDefault="00E247AC" w:rsidP="00E247AC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E247AC" w:rsidRDefault="00E247AC" w:rsidP="00E247AC">
      <w:pPr>
        <w:spacing w:line="360" w:lineRule="auto"/>
        <w:jc w:val="both"/>
      </w:pPr>
      <w:r>
        <w:t>IV – Designar servidores para acompanhamento e fiscalização desta contratação;</w:t>
      </w:r>
    </w:p>
    <w:p w:rsidR="00E247AC" w:rsidRDefault="00E247AC" w:rsidP="00E247AC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E247AC" w:rsidRDefault="00E247AC" w:rsidP="00E247AC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E247AC" w:rsidRDefault="00E247AC" w:rsidP="00E247AC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E247AC" w:rsidRDefault="00E247AC" w:rsidP="00E247AC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E247AC" w:rsidRDefault="00E247AC" w:rsidP="00E247AC">
      <w:pPr>
        <w:spacing w:line="360" w:lineRule="auto"/>
        <w:jc w:val="both"/>
      </w:pPr>
      <w:r>
        <w:t>III – Manter, durante a execução do contrato, as mesmas condições da habilitação;</w:t>
      </w:r>
    </w:p>
    <w:p w:rsidR="00E247AC" w:rsidRDefault="00E247AC" w:rsidP="00E247AC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E247AC" w:rsidRDefault="00E247AC" w:rsidP="00E247AC">
      <w:pPr>
        <w:spacing w:line="360" w:lineRule="auto"/>
        <w:jc w:val="both"/>
      </w:pPr>
      <w:r>
        <w:t>V – Garantir que todo o objeto adquirido seja de boa qualidade;</w:t>
      </w:r>
    </w:p>
    <w:p w:rsidR="00E247AC" w:rsidRDefault="00E247AC" w:rsidP="00E247AC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E247AC" w:rsidRDefault="00E247AC" w:rsidP="00E247AC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E247AC" w:rsidRDefault="00E247AC" w:rsidP="00E247AC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E247AC" w:rsidRDefault="00E247AC" w:rsidP="00E247AC">
      <w:pPr>
        <w:spacing w:line="360" w:lineRule="auto"/>
        <w:jc w:val="both"/>
      </w:pPr>
      <w:r>
        <w:t>I - advertência;</w:t>
      </w:r>
    </w:p>
    <w:p w:rsidR="00E247AC" w:rsidRDefault="00E247AC" w:rsidP="00E247AC">
      <w:pPr>
        <w:spacing w:line="360" w:lineRule="auto"/>
        <w:jc w:val="both"/>
      </w:pPr>
      <w:r>
        <w:lastRenderedPageBreak/>
        <w:t>II – multa(s):</w:t>
      </w:r>
    </w:p>
    <w:p w:rsidR="00E247AC" w:rsidRDefault="00E247AC" w:rsidP="00E247AC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E247AC" w:rsidRDefault="00E247AC" w:rsidP="00E247AC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E247AC" w:rsidRDefault="00E247AC" w:rsidP="00E247AC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E247AC" w:rsidRDefault="00E247AC" w:rsidP="00E247AC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E247AC" w:rsidRDefault="00E247AC" w:rsidP="00E247AC">
      <w:pPr>
        <w:spacing w:line="360" w:lineRule="auto"/>
        <w:jc w:val="both"/>
      </w:pPr>
      <w:r>
        <w:t>d) Declaração de inidoneidade para licitar ou contratar com a Administração;</w:t>
      </w:r>
    </w:p>
    <w:p w:rsidR="00E247AC" w:rsidRDefault="00E247AC" w:rsidP="00E247AC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E247AC" w:rsidRDefault="00E247AC" w:rsidP="00E247AC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E247AC" w:rsidRDefault="00E247AC" w:rsidP="00E247AC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E247AC" w:rsidRDefault="00E247AC" w:rsidP="00E247AC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E247AC" w:rsidRDefault="00E247AC" w:rsidP="00E247AC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E247AC" w:rsidRDefault="00E247AC" w:rsidP="00E247AC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lastRenderedPageBreak/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E247AC" w:rsidRDefault="00E247AC" w:rsidP="00E247AC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E247AC" w:rsidRDefault="00E247AC" w:rsidP="00E247AC">
      <w:pPr>
        <w:spacing w:line="360" w:lineRule="auto"/>
        <w:jc w:val="both"/>
        <w:rPr>
          <w:b/>
        </w:rPr>
      </w:pPr>
    </w:p>
    <w:p w:rsidR="00E247AC" w:rsidRDefault="00E247AC" w:rsidP="00E247AC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E247AC" w:rsidRDefault="00E247AC" w:rsidP="00E247AC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E247AC" w:rsidRDefault="00E247AC" w:rsidP="00E247AC">
      <w:pPr>
        <w:spacing w:line="360" w:lineRule="auto"/>
        <w:jc w:val="both"/>
      </w:pPr>
    </w:p>
    <w:p w:rsidR="00E247AC" w:rsidRDefault="00E247AC" w:rsidP="00E247AC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247AC" w:rsidRDefault="00E247AC" w:rsidP="00E247AC">
      <w:pPr>
        <w:pStyle w:val="Corpodetexto"/>
        <w:spacing w:line="200" w:lineRule="atLeast"/>
        <w:rPr>
          <w:color w:val="auto"/>
          <w:szCs w:val="22"/>
        </w:rPr>
      </w:pPr>
    </w:p>
    <w:p w:rsidR="00E247AC" w:rsidRDefault="00E247AC" w:rsidP="00E247AC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color w:val="auto"/>
          <w:szCs w:val="22"/>
        </w:rPr>
        <w:t xml:space="preserve">Bom Jardim/RJ, </w:t>
      </w:r>
      <w:r w:rsidR="007E1BAD">
        <w:rPr>
          <w:color w:val="auto"/>
          <w:szCs w:val="22"/>
        </w:rPr>
        <w:t xml:space="preserve">      </w:t>
      </w:r>
      <w:r>
        <w:rPr>
          <w:color w:val="auto"/>
          <w:szCs w:val="22"/>
        </w:rPr>
        <w:t xml:space="preserve"> de </w:t>
      </w:r>
      <w:r w:rsidR="007E1BAD">
        <w:rPr>
          <w:color w:val="auto"/>
          <w:szCs w:val="22"/>
        </w:rPr>
        <w:t xml:space="preserve">                           </w:t>
      </w:r>
      <w:bookmarkStart w:id="0" w:name="_GoBack"/>
      <w:bookmarkEnd w:id="0"/>
      <w:proofErr w:type="spellStart"/>
      <w:r>
        <w:rPr>
          <w:color w:val="auto"/>
          <w:szCs w:val="22"/>
        </w:rPr>
        <w:t>de</w:t>
      </w:r>
      <w:proofErr w:type="spellEnd"/>
      <w:r>
        <w:rPr>
          <w:color w:val="auto"/>
          <w:szCs w:val="22"/>
        </w:rPr>
        <w:t xml:space="preserve"> 2021.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E247AC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E247AC">
        <w:rPr>
          <w:b/>
          <w:color w:val="auto"/>
          <w:szCs w:val="22"/>
        </w:rPr>
        <w:t xml:space="preserve"> CONTRATANTE</w:t>
      </w:r>
    </w:p>
    <w:p w:rsidR="00255997" w:rsidRPr="00280327" w:rsidRDefault="00617042" w:rsidP="00E247A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247AC">
        <w:rPr>
          <w:b/>
          <w:szCs w:val="22"/>
        </w:rPr>
        <w:lastRenderedPageBreak/>
        <w:t xml:space="preserve">LÚCIA FLAUZINO TARDIN </w:t>
      </w:r>
      <w:r w:rsidR="00E247AC">
        <w:rPr>
          <w:b/>
          <w:szCs w:val="22"/>
        </w:rPr>
        <w:t>CONTRATADO</w:t>
      </w: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33" w:rsidRDefault="008A4433" w:rsidP="00EE60F6">
      <w:r>
        <w:separator/>
      </w:r>
    </w:p>
  </w:endnote>
  <w:endnote w:type="continuationSeparator" w:id="0">
    <w:p w:rsidR="008A4433" w:rsidRDefault="008A4433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AD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33" w:rsidRDefault="008A4433" w:rsidP="00EE60F6">
      <w:r>
        <w:separator/>
      </w:r>
    </w:p>
  </w:footnote>
  <w:footnote w:type="continuationSeparator" w:id="0">
    <w:p w:rsidR="008A4433" w:rsidRDefault="008A4433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7E1BAD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1470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641DA"/>
    <w:rsid w:val="00067FC0"/>
    <w:rsid w:val="00092A89"/>
    <w:rsid w:val="000939B3"/>
    <w:rsid w:val="000C1D43"/>
    <w:rsid w:val="000E296C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160F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60263F"/>
    <w:rsid w:val="0061035F"/>
    <w:rsid w:val="00617042"/>
    <w:rsid w:val="006239A3"/>
    <w:rsid w:val="00625CC1"/>
    <w:rsid w:val="006302D9"/>
    <w:rsid w:val="00675708"/>
    <w:rsid w:val="006973EB"/>
    <w:rsid w:val="006A4161"/>
    <w:rsid w:val="006B334D"/>
    <w:rsid w:val="006B7012"/>
    <w:rsid w:val="006C5A1D"/>
    <w:rsid w:val="006D150C"/>
    <w:rsid w:val="006E50F2"/>
    <w:rsid w:val="006E5183"/>
    <w:rsid w:val="006F10AC"/>
    <w:rsid w:val="006F245A"/>
    <w:rsid w:val="007136AF"/>
    <w:rsid w:val="00725F29"/>
    <w:rsid w:val="00726A77"/>
    <w:rsid w:val="00735F26"/>
    <w:rsid w:val="00741FCE"/>
    <w:rsid w:val="007432A6"/>
    <w:rsid w:val="00754F22"/>
    <w:rsid w:val="00766D71"/>
    <w:rsid w:val="0077307F"/>
    <w:rsid w:val="007B424A"/>
    <w:rsid w:val="007E1BAD"/>
    <w:rsid w:val="00816FA0"/>
    <w:rsid w:val="0083090A"/>
    <w:rsid w:val="00832BDA"/>
    <w:rsid w:val="00837C7B"/>
    <w:rsid w:val="00854CCD"/>
    <w:rsid w:val="0085569E"/>
    <w:rsid w:val="00871B04"/>
    <w:rsid w:val="008829E3"/>
    <w:rsid w:val="00897BA8"/>
    <w:rsid w:val="008A4433"/>
    <w:rsid w:val="008A6858"/>
    <w:rsid w:val="008C348E"/>
    <w:rsid w:val="008C6179"/>
    <w:rsid w:val="008E5F33"/>
    <w:rsid w:val="008F1996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20CA8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85C6E"/>
    <w:rsid w:val="00B91175"/>
    <w:rsid w:val="00BB4BBB"/>
    <w:rsid w:val="00BF6E89"/>
    <w:rsid w:val="00C028D3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247AC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A34D-5F60-4864-AF79-741B830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10690</Characters>
  <Application>Microsoft Office Word</Application>
  <DocSecurity>0</DocSecurity>
  <Lines>260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2021-04-29T18:18:00Z</dcterms:created>
  <dcterms:modified xsi:type="dcterms:W3CDTF">2021-04-29T18:19:00Z</dcterms:modified>
</cp:coreProperties>
</file>